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E" w:rsidRPr="00270F1D" w:rsidRDefault="004C43DE">
      <w:pPr>
        <w:pStyle w:val="Normal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F1D">
        <w:rPr>
          <w:rFonts w:ascii="Times New Roman" w:hAnsi="Times New Roman"/>
          <w:b/>
          <w:sz w:val="24"/>
          <w:szCs w:val="24"/>
        </w:rPr>
        <w:t>А Н А Л И З</w:t>
      </w:r>
    </w:p>
    <w:p w:rsidR="004C43DE" w:rsidRPr="00270F1D" w:rsidRDefault="004C43DE">
      <w:pPr>
        <w:pStyle w:val="1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ДТП</w:t>
      </w:r>
      <w:r w:rsidRPr="00270F1D">
        <w:rPr>
          <w:rFonts w:ascii="Times New Roman" w:hAnsi="Times New Roman"/>
          <w:b/>
          <w:sz w:val="24"/>
          <w:szCs w:val="24"/>
        </w:rPr>
        <w:t xml:space="preserve"> НА ТЕРРИТОРИИ ПОДПОРОЖСКО</w:t>
      </w:r>
      <w:r>
        <w:rPr>
          <w:rFonts w:ascii="Times New Roman" w:hAnsi="Times New Roman"/>
          <w:b/>
          <w:sz w:val="24"/>
          <w:szCs w:val="24"/>
        </w:rPr>
        <w:t>ГО  РАЙОНА</w:t>
      </w:r>
    </w:p>
    <w:p w:rsidR="004C43DE" w:rsidRDefault="004C43DE">
      <w:pPr>
        <w:pStyle w:val="14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0F1D">
        <w:rPr>
          <w:rFonts w:ascii="Times New Roman" w:hAnsi="Times New Roman"/>
          <w:b/>
          <w:sz w:val="24"/>
          <w:szCs w:val="24"/>
        </w:rPr>
        <w:t>ЗА 12 МЕСЯЦЕВ 2016 ГОДА</w:t>
      </w:r>
    </w:p>
    <w:p w:rsidR="004C43DE" w:rsidRPr="00270F1D" w:rsidRDefault="004C43DE">
      <w:pPr>
        <w:pStyle w:val="1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3DE" w:rsidRPr="00270F1D" w:rsidRDefault="004C43D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0F1D">
        <w:rPr>
          <w:rFonts w:ascii="Times New Roman" w:hAnsi="Times New Roman"/>
          <w:sz w:val="24"/>
          <w:szCs w:val="24"/>
        </w:rPr>
        <w:t>За двенадцать месяцев 2016 года на территории Подпорожского района произошло 4</w:t>
      </w:r>
      <w:r w:rsidRPr="00270F1D">
        <w:rPr>
          <w:rFonts w:ascii="Times New Roman" w:hAnsi="Times New Roman"/>
          <w:b/>
          <w:sz w:val="24"/>
          <w:szCs w:val="24"/>
        </w:rPr>
        <w:t xml:space="preserve"> </w:t>
      </w:r>
      <w:r w:rsidRPr="00270F1D">
        <w:rPr>
          <w:rFonts w:ascii="Times New Roman" w:hAnsi="Times New Roman"/>
          <w:sz w:val="24"/>
          <w:szCs w:val="24"/>
        </w:rPr>
        <w:t>(+2) дорожно-транс</w:t>
      </w:r>
      <w:r w:rsidRPr="00270F1D">
        <w:rPr>
          <w:rFonts w:ascii="Times New Roman" w:hAnsi="Times New Roman"/>
          <w:sz w:val="24"/>
          <w:szCs w:val="24"/>
        </w:rPr>
        <w:softHyphen/>
        <w:t>портных происшествия с участием детей до 16 лет. Погибло 0 (0), ранено 5</w:t>
      </w:r>
      <w:r w:rsidRPr="00270F1D">
        <w:rPr>
          <w:rFonts w:ascii="Times New Roman" w:hAnsi="Times New Roman"/>
          <w:b/>
          <w:sz w:val="24"/>
          <w:szCs w:val="24"/>
        </w:rPr>
        <w:t xml:space="preserve"> </w:t>
      </w:r>
      <w:r w:rsidRPr="00270F1D">
        <w:rPr>
          <w:rFonts w:ascii="Times New Roman" w:hAnsi="Times New Roman"/>
          <w:sz w:val="24"/>
          <w:szCs w:val="24"/>
        </w:rPr>
        <w:t xml:space="preserve">(+1)   детей. По собственной вине произошло 1 ДТП (1), из них: 2 ДТП с участием дошкольников (пешехода, пассажиров): один со старшим братом (посещает ГБДОУ района), 2 ДТП с участием детей обучающихся в школах Подпорожского района. </w:t>
      </w:r>
    </w:p>
    <w:p w:rsidR="004C43DE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43DE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F1D">
        <w:rPr>
          <w:rFonts w:ascii="Times New Roman" w:hAnsi="Times New Roman"/>
          <w:b/>
          <w:sz w:val="24"/>
          <w:szCs w:val="24"/>
        </w:rPr>
        <w:t xml:space="preserve">РАСПРЕДЕЛЕНИЕ ДЕТЕЙ, ПОСТРАДАВШИХ В ДТП, </w:t>
      </w:r>
    </w:p>
    <w:p w:rsidR="004C43DE" w:rsidRPr="00270F1D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F1D">
        <w:rPr>
          <w:rFonts w:ascii="Times New Roman" w:hAnsi="Times New Roman"/>
          <w:b/>
          <w:sz w:val="24"/>
          <w:szCs w:val="24"/>
        </w:rPr>
        <w:t>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4C43DE" w:rsidRPr="00270F1D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1D">
              <w:rPr>
                <w:rFonts w:ascii="Times New Roman" w:hAnsi="Times New Roman"/>
                <w:sz w:val="24"/>
                <w:szCs w:val="24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70F1D">
              <w:rPr>
                <w:rFonts w:ascii="Times New Roman" w:hAnsi="Times New Roman"/>
                <w:sz w:val="24"/>
                <w:szCs w:val="24"/>
                <w:lang w:val="ru-RU"/>
              </w:rPr>
              <w:t>начала года</w:t>
            </w:r>
          </w:p>
        </w:tc>
      </w:tr>
      <w:tr w:rsidR="004C43DE" w:rsidRPr="00270F1D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4C43DE" w:rsidRPr="00270F1D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3DE" w:rsidRPr="00270F1D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43DE" w:rsidRPr="00270F1D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3DE" w:rsidRPr="00270F1D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43DE" w:rsidRPr="00270F1D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43DE" w:rsidRPr="00270F1D" w:rsidRDefault="004C43D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70F1D">
        <w:rPr>
          <w:rFonts w:ascii="Times New Roman" w:hAnsi="Times New Roman"/>
          <w:sz w:val="24"/>
          <w:szCs w:val="24"/>
          <w:u w:val="single"/>
        </w:rPr>
        <w:t xml:space="preserve">Учащиеся школ – 3 ребёнка, из них: </w:t>
      </w:r>
    </w:p>
    <w:p w:rsidR="004C43DE" w:rsidRPr="00270F1D" w:rsidRDefault="004C43DE" w:rsidP="00DF4780">
      <w:pPr>
        <w:pStyle w:val="Normal1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70F1D">
        <w:rPr>
          <w:rFonts w:ascii="Times New Roman" w:hAnsi="Times New Roman"/>
          <w:sz w:val="24"/>
          <w:szCs w:val="24"/>
        </w:rPr>
        <w:t xml:space="preserve">2 ребёнок обучается в школе Подпорожского района ( пассажир) </w:t>
      </w:r>
    </w:p>
    <w:p w:rsidR="004C43DE" w:rsidRPr="00270F1D" w:rsidRDefault="004C43DE">
      <w:pPr>
        <w:pStyle w:val="Normal1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70F1D">
        <w:rPr>
          <w:rFonts w:ascii="Times New Roman" w:hAnsi="Times New Roman"/>
          <w:sz w:val="24"/>
          <w:szCs w:val="24"/>
        </w:rPr>
        <w:t>1 обучается в Петрозаводском кадетском корпусе (водитель мопеда);</w:t>
      </w:r>
    </w:p>
    <w:p w:rsidR="004C43DE" w:rsidRPr="00270F1D" w:rsidRDefault="004C43DE">
      <w:pPr>
        <w:pStyle w:val="Normal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70F1D">
        <w:rPr>
          <w:rFonts w:ascii="Times New Roman" w:hAnsi="Times New Roman"/>
          <w:sz w:val="24"/>
          <w:szCs w:val="24"/>
        </w:rPr>
        <w:t xml:space="preserve">         </w:t>
      </w:r>
      <w:r w:rsidRPr="00270F1D">
        <w:rPr>
          <w:rFonts w:ascii="Times New Roman" w:hAnsi="Times New Roman"/>
          <w:sz w:val="24"/>
          <w:szCs w:val="24"/>
          <w:u w:val="single"/>
        </w:rPr>
        <w:t>Дошкольники – 2 детей, из них:</w:t>
      </w:r>
    </w:p>
    <w:p w:rsidR="004C43DE" w:rsidRPr="00270F1D" w:rsidRDefault="004C43DE" w:rsidP="005B3E89">
      <w:pPr>
        <w:pStyle w:val="Normal1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70F1D">
        <w:rPr>
          <w:rFonts w:ascii="Times New Roman" w:hAnsi="Times New Roman"/>
          <w:sz w:val="24"/>
          <w:szCs w:val="24"/>
        </w:rPr>
        <w:t xml:space="preserve">1 посещает дошкольное учреждение Подпорожского района (пешеход) </w:t>
      </w:r>
    </w:p>
    <w:p w:rsidR="004C43DE" w:rsidRPr="00270F1D" w:rsidRDefault="004C43DE" w:rsidP="005B3E89">
      <w:pPr>
        <w:pStyle w:val="Normal1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70F1D">
        <w:rPr>
          <w:rFonts w:ascii="Times New Roman" w:hAnsi="Times New Roman"/>
          <w:sz w:val="24"/>
          <w:szCs w:val="24"/>
        </w:rPr>
        <w:t>1 ребёнок пассажир (ГБДОУ не посещает)</w:t>
      </w:r>
    </w:p>
    <w:p w:rsidR="004C43DE" w:rsidRPr="00270F1D" w:rsidRDefault="004C43DE" w:rsidP="005B3E89">
      <w:pPr>
        <w:pStyle w:val="Normal1"/>
        <w:numPr>
          <w:ilvl w:val="0"/>
          <w:numId w:val="4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70F1D">
        <w:rPr>
          <w:rFonts w:ascii="Times New Roman" w:hAnsi="Times New Roman"/>
          <w:sz w:val="24"/>
          <w:szCs w:val="24"/>
        </w:rPr>
        <w:t>Все дети дошкольного возраста находились в сопровождении старших родственников</w:t>
      </w:r>
    </w:p>
    <w:p w:rsidR="004C43DE" w:rsidRPr="00270F1D" w:rsidRDefault="004C43DE">
      <w:pPr>
        <w:pStyle w:val="Normal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F1D">
        <w:rPr>
          <w:rFonts w:ascii="Times New Roman" w:hAnsi="Times New Roman"/>
          <w:sz w:val="24"/>
          <w:szCs w:val="24"/>
        </w:rPr>
        <w:t xml:space="preserve">Из общего количества ДТП с участием детей  - 3 ДТП или  66,6% произошло по вине водителей ТС. </w:t>
      </w:r>
    </w:p>
    <w:p w:rsidR="004C43DE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F1D">
        <w:rPr>
          <w:rFonts w:ascii="Times New Roman" w:hAnsi="Times New Roman"/>
          <w:b/>
          <w:sz w:val="24"/>
          <w:szCs w:val="24"/>
        </w:rPr>
        <w:t>РАСПРЕДЕЛЕНИЕ ДЕТЕЙ, ПОСТРАДАВШИХ В ДТП, ПО ВОЗРАСТУ</w:t>
      </w:r>
    </w:p>
    <w:p w:rsidR="004C43DE" w:rsidRPr="00270F1D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4C43DE" w:rsidRPr="00270F1D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1D">
              <w:rPr>
                <w:rFonts w:ascii="Times New Roman" w:hAnsi="Times New Roman"/>
                <w:sz w:val="24"/>
                <w:szCs w:val="24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1D">
              <w:rPr>
                <w:rFonts w:ascii="Times New Roman" w:hAnsi="Times New Roman"/>
                <w:sz w:val="24"/>
                <w:szCs w:val="24"/>
                <w:lang w:val="ru-RU"/>
              </w:rPr>
              <w:t>С начала года</w:t>
            </w:r>
          </w:p>
        </w:tc>
      </w:tr>
      <w:tr w:rsidR="004C43DE" w:rsidRPr="00270F1D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C43DE" w:rsidRDefault="004C43DE" w:rsidP="00270F1D">
      <w:pPr>
        <w:pStyle w:val="Heading2"/>
        <w:keepNext w:val="0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</w:p>
    <w:p w:rsidR="004C43DE" w:rsidRDefault="004C43DE" w:rsidP="00270F1D">
      <w:pPr>
        <w:pStyle w:val="Heading2"/>
        <w:keepNext w:val="0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p w:rsidR="004C43DE" w:rsidRPr="00270F1D" w:rsidRDefault="004C43DE" w:rsidP="00270F1D">
      <w:pPr>
        <w:rPr>
          <w:lang w:val="ru-RU"/>
        </w:rPr>
      </w:pP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4C43DE" w:rsidRPr="00677A0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F1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F1D">
              <w:rPr>
                <w:rFonts w:ascii="Times New Roman" w:hAnsi="Times New Roman"/>
                <w:b/>
                <w:sz w:val="24"/>
                <w:szCs w:val="24"/>
              </w:rPr>
              <w:t>За 12  месяцев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F1D">
              <w:rPr>
                <w:rFonts w:ascii="Times New Roman" w:hAnsi="Times New Roman"/>
                <w:b/>
                <w:sz w:val="24"/>
                <w:szCs w:val="24"/>
              </w:rPr>
              <w:t>За 12 месяцев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F1D"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F1D">
              <w:rPr>
                <w:rFonts w:ascii="Times New Roman" w:hAnsi="Times New Roman"/>
                <w:b/>
                <w:sz w:val="24"/>
                <w:szCs w:val="24"/>
              </w:rPr>
              <w:t>Наличие световозвращателей/ ДУУ (ремни безопасности)</w:t>
            </w:r>
          </w:p>
        </w:tc>
      </w:tr>
      <w:tr w:rsidR="004C43DE" w:rsidRPr="00270F1D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- 50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43DE" w:rsidRPr="00270F1D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 w:rsidP="00A86B52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+ 200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43DE" w:rsidRPr="00270F1D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C43DE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</w:p>
    <w:p w:rsidR="004C43DE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2016 ГОДА</w:t>
      </w:r>
    </w:p>
    <w:tbl>
      <w:tblPr>
        <w:tblW w:w="9892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851"/>
      </w:tblGrid>
      <w:tr w:rsidR="004C43DE" w:rsidRPr="00270F1D" w:rsidTr="00270F1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C43DE" w:rsidRPr="00270F1D" w:rsidRDefault="004C43DE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янв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февр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апр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авг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сент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окт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ноя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F1D">
              <w:rPr>
                <w:rFonts w:ascii="Times New Roman" w:hAnsi="Times New Roman"/>
              </w:rPr>
              <w:t>декаб</w:t>
            </w:r>
          </w:p>
        </w:tc>
      </w:tr>
      <w:tr w:rsidR="004C43DE" w:rsidRPr="00270F1D" w:rsidTr="00270F1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43DE" w:rsidRPr="00270F1D" w:rsidTr="00270F1D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DE" w:rsidRPr="00270F1D" w:rsidRDefault="004C43DE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3DE" w:rsidRPr="00270F1D" w:rsidTr="00270F1D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43DE" w:rsidRDefault="004C43DE" w:rsidP="00270F1D">
      <w:pPr>
        <w:pStyle w:val="Heading2"/>
        <w:keepNext w:val="0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</w:p>
    <w:p w:rsidR="004C43DE" w:rsidRDefault="004C43DE" w:rsidP="00270F1D">
      <w:pPr>
        <w:pStyle w:val="Heading2"/>
        <w:keepNext w:val="0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</w:p>
    <w:p w:rsidR="004C43DE" w:rsidRDefault="004C43DE" w:rsidP="00270F1D">
      <w:pPr>
        <w:pStyle w:val="Heading2"/>
        <w:keepNext w:val="0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p w:rsidR="004C43DE" w:rsidRPr="00270F1D" w:rsidRDefault="004C43DE" w:rsidP="00270F1D">
      <w:pPr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4C43DE" w:rsidRPr="00270F1D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1D">
              <w:rPr>
                <w:rFonts w:ascii="Times New Roman" w:hAnsi="Times New Roman"/>
                <w:sz w:val="24"/>
                <w:szCs w:val="24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1D">
              <w:rPr>
                <w:rFonts w:ascii="Times New Roman" w:hAnsi="Times New Roman"/>
                <w:sz w:val="24"/>
                <w:szCs w:val="24"/>
                <w:lang w:val="ru-RU"/>
              </w:rPr>
              <w:t>С начала года</w:t>
            </w:r>
          </w:p>
        </w:tc>
      </w:tr>
      <w:tr w:rsidR="004C43DE" w:rsidRPr="00270F1D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4C43DE" w:rsidRPr="00270F1D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43DE" w:rsidRPr="00270F1D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43DE" w:rsidRPr="00270F1D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43DE" w:rsidRPr="00270F1D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43DE" w:rsidRPr="00270F1D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43DE" w:rsidRPr="00270F1D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43DE" w:rsidRPr="00270F1D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43DE" w:rsidRDefault="004C43DE" w:rsidP="00270F1D">
      <w:pPr>
        <w:pStyle w:val="Heading2"/>
        <w:keepNext w:val="0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</w:p>
    <w:p w:rsidR="004C43DE" w:rsidRDefault="004C43DE" w:rsidP="00270F1D">
      <w:pPr>
        <w:pStyle w:val="Heading2"/>
        <w:keepNext w:val="0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ВРЕМЕНИ СУТОК</w:t>
      </w:r>
    </w:p>
    <w:p w:rsidR="004C43DE" w:rsidRPr="00270F1D" w:rsidRDefault="004C43DE" w:rsidP="00270F1D">
      <w:pPr>
        <w:rPr>
          <w:lang w:val="ru-RU"/>
        </w:rPr>
      </w:pP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4C43DE" w:rsidRPr="00270F1D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1D">
              <w:rPr>
                <w:rFonts w:ascii="Times New Roman" w:hAnsi="Times New Roman"/>
                <w:sz w:val="24"/>
                <w:szCs w:val="24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Heading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70F1D">
              <w:rPr>
                <w:rFonts w:ascii="Times New Roman" w:hAnsi="Times New Roman"/>
                <w:sz w:val="24"/>
                <w:szCs w:val="24"/>
                <w:lang w:val="ru-RU"/>
              </w:rPr>
              <w:t>начала года</w:t>
            </w:r>
          </w:p>
        </w:tc>
      </w:tr>
      <w:tr w:rsidR="004C43DE" w:rsidRPr="00270F1D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43DE" w:rsidRPr="00270F1D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F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DE" w:rsidRPr="00270F1D" w:rsidRDefault="004C43D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3DE" w:rsidRPr="00270F1D" w:rsidRDefault="004C43DE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70F1D">
        <w:rPr>
          <w:rFonts w:ascii="Times New Roman" w:hAnsi="Times New Roman"/>
          <w:sz w:val="24"/>
          <w:szCs w:val="24"/>
        </w:rPr>
        <w:t xml:space="preserve">Отмечается рост ДТП в субботу. По времени суток наблюдается рост ДТП в первой половине дня с 10.00 до 13.00 (3 ДТП). </w:t>
      </w:r>
      <w:r w:rsidRPr="00270F1D">
        <w:rPr>
          <w:rFonts w:ascii="Times New Roman" w:hAnsi="Times New Roman"/>
          <w:bCs/>
          <w:sz w:val="24"/>
          <w:szCs w:val="24"/>
        </w:rPr>
        <w:t xml:space="preserve"> Мест концентрации ДТП с участием детей на территории района не зарегистрировано.</w:t>
      </w:r>
    </w:p>
    <w:p w:rsidR="004C43DE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3DE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F1D">
        <w:rPr>
          <w:rFonts w:ascii="Times New Roman" w:hAnsi="Times New Roman"/>
          <w:b/>
          <w:bCs/>
          <w:sz w:val="24"/>
          <w:szCs w:val="24"/>
        </w:rPr>
        <w:t>Учитывая вышеизложенное, в целях п</w:t>
      </w:r>
      <w:r>
        <w:rPr>
          <w:rFonts w:ascii="Times New Roman" w:hAnsi="Times New Roman"/>
          <w:b/>
          <w:bCs/>
          <w:sz w:val="24"/>
          <w:szCs w:val="24"/>
        </w:rPr>
        <w:t>рофилактики и предупреждения Д</w:t>
      </w:r>
      <w:r w:rsidRPr="00270F1D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270F1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4C43DE" w:rsidRPr="00270F1D" w:rsidRDefault="004C43DE" w:rsidP="00270F1D">
      <w:pPr>
        <w:pStyle w:val="Normal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F1D">
        <w:rPr>
          <w:rFonts w:ascii="Times New Roman" w:hAnsi="Times New Roman"/>
          <w:b/>
          <w:bCs/>
          <w:sz w:val="24"/>
          <w:szCs w:val="24"/>
        </w:rPr>
        <w:t>в январе 2017 г. планируется проведение  следующих мероприятий:</w:t>
      </w:r>
    </w:p>
    <w:p w:rsidR="004C43DE" w:rsidRPr="00270F1D" w:rsidRDefault="004C43D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270F1D">
        <w:rPr>
          <w:rFonts w:ascii="Times New Roman" w:hAnsi="Times New Roman"/>
          <w:lang w:val="ru-RU"/>
        </w:rPr>
        <w:t xml:space="preserve">Рассмотрение вопроса профилактики ДДТТ на служебном и оперативном совещании при начальнике ОГИБДД, ОМВД; </w:t>
      </w:r>
    </w:p>
    <w:p w:rsidR="004C43DE" w:rsidRPr="00270F1D" w:rsidRDefault="004C43DE">
      <w:pPr>
        <w:pStyle w:val="NormalWeb"/>
        <w:numPr>
          <w:ilvl w:val="0"/>
          <w:numId w:val="3"/>
        </w:numPr>
        <w:tabs>
          <w:tab w:val="left" w:pos="426"/>
        </w:tabs>
        <w:ind w:left="420"/>
        <w:jc w:val="both"/>
      </w:pPr>
      <w:r w:rsidRPr="00270F1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 транспортных средств, а так же  на предупреждение ДТП, совершаемых воителями ТС (в т.ч. пропуск пешеходов);</w:t>
      </w:r>
    </w:p>
    <w:p w:rsidR="004C43DE" w:rsidRPr="00270F1D" w:rsidRDefault="004C43D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270F1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4C43DE" w:rsidRPr="00270F1D" w:rsidRDefault="004C43D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270F1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4C43DE" w:rsidRPr="00270F1D" w:rsidRDefault="004C43D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270F1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4C43DE" w:rsidRDefault="004C43DE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lang w:val="ru-RU"/>
        </w:rPr>
      </w:pPr>
    </w:p>
    <w:p w:rsidR="004C43DE" w:rsidRDefault="004C43DE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lang w:val="ru-RU"/>
        </w:rPr>
      </w:pPr>
    </w:p>
    <w:p w:rsidR="004C43DE" w:rsidRDefault="004C43DE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lang w:val="ru-RU"/>
        </w:rPr>
      </w:pPr>
    </w:p>
    <w:p w:rsidR="004C43DE" w:rsidRPr="00270F1D" w:rsidRDefault="004C43DE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lang w:val="ru-RU"/>
        </w:rPr>
      </w:pPr>
    </w:p>
    <w:p w:rsidR="004C43DE" w:rsidRPr="00270F1D" w:rsidRDefault="004C43DE">
      <w:pPr>
        <w:jc w:val="both"/>
        <w:rPr>
          <w:rFonts w:ascii="Times New Roman" w:hAnsi="Times New Roman"/>
          <w:lang w:val="ru-RU"/>
        </w:rPr>
      </w:pPr>
      <w:r w:rsidRPr="00270F1D">
        <w:rPr>
          <w:rFonts w:ascii="Times New Roman" w:hAnsi="Times New Roman"/>
          <w:lang w:val="ru-RU"/>
        </w:rPr>
        <w:t>Врио начальника ОГИБДД ОМВД России</w:t>
      </w:r>
    </w:p>
    <w:p w:rsidR="004C43DE" w:rsidRPr="00270F1D" w:rsidRDefault="004C43DE">
      <w:pPr>
        <w:jc w:val="both"/>
        <w:rPr>
          <w:rFonts w:ascii="Times New Roman" w:hAnsi="Times New Roman"/>
          <w:lang w:val="ru-RU"/>
        </w:rPr>
      </w:pPr>
      <w:r w:rsidRPr="00270F1D">
        <w:rPr>
          <w:rFonts w:ascii="Times New Roman" w:hAnsi="Times New Roman"/>
          <w:lang w:val="ru-RU"/>
        </w:rPr>
        <w:t>по Подпорожскому р-ну ЛО</w:t>
      </w:r>
    </w:p>
    <w:p w:rsidR="004C43DE" w:rsidRPr="00270F1D" w:rsidRDefault="004C43DE">
      <w:pPr>
        <w:jc w:val="both"/>
        <w:rPr>
          <w:rFonts w:ascii="Times New Roman" w:hAnsi="Times New Roman"/>
          <w:lang w:val="ru-RU"/>
        </w:rPr>
      </w:pPr>
      <w:r w:rsidRPr="00270F1D">
        <w:rPr>
          <w:rFonts w:ascii="Times New Roman" w:hAnsi="Times New Roman"/>
          <w:lang w:val="ru-RU"/>
        </w:rPr>
        <w:t xml:space="preserve">капитан полиции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</w:t>
      </w:r>
      <w:r w:rsidRPr="00270F1D">
        <w:rPr>
          <w:rFonts w:ascii="Times New Roman" w:hAnsi="Times New Roman"/>
          <w:lang w:val="ru-RU"/>
        </w:rPr>
        <w:t>С.Л. Петухов</w:t>
      </w:r>
    </w:p>
    <w:sectPr w:rsidR="004C43DE" w:rsidRPr="00270F1D" w:rsidSect="00270F1D">
      <w:footnotePr>
        <w:pos w:val="beneathText"/>
      </w:footnotePr>
      <w:pgSz w:w="11905" w:h="16837"/>
      <w:pgMar w:top="568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5F"/>
    <w:rsid w:val="000505C6"/>
    <w:rsid w:val="0007649C"/>
    <w:rsid w:val="00262228"/>
    <w:rsid w:val="00270F1D"/>
    <w:rsid w:val="00327D1C"/>
    <w:rsid w:val="003970B8"/>
    <w:rsid w:val="004C43DE"/>
    <w:rsid w:val="0054446E"/>
    <w:rsid w:val="00580E5F"/>
    <w:rsid w:val="005B3E89"/>
    <w:rsid w:val="00677A0A"/>
    <w:rsid w:val="00746EA6"/>
    <w:rsid w:val="007E2AC2"/>
    <w:rsid w:val="007F1E30"/>
    <w:rsid w:val="00827B60"/>
    <w:rsid w:val="00893684"/>
    <w:rsid w:val="009E0F0B"/>
    <w:rsid w:val="009E33BD"/>
    <w:rsid w:val="00A86B52"/>
    <w:rsid w:val="00B02A29"/>
    <w:rsid w:val="00BB6FD5"/>
    <w:rsid w:val="00D025B2"/>
    <w:rsid w:val="00D035CC"/>
    <w:rsid w:val="00D62975"/>
    <w:rsid w:val="00D732C3"/>
    <w:rsid w:val="00DA6CD5"/>
    <w:rsid w:val="00DF4780"/>
    <w:rsid w:val="00E52F44"/>
    <w:rsid w:val="00EA2A1B"/>
    <w:rsid w:val="00F35D31"/>
    <w:rsid w:val="00FA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US" w:eastAsia="en-US"/>
    </w:rPr>
  </w:style>
  <w:style w:type="character" w:customStyle="1" w:styleId="WW8Num2z0">
    <w:name w:val="WW8Num2z0"/>
    <w:uiPriority w:val="99"/>
    <w:rsid w:val="00746EA6"/>
    <w:rPr>
      <w:rFonts w:ascii="Times New Roman" w:hAnsi="Times New Roman"/>
    </w:rPr>
  </w:style>
  <w:style w:type="character" w:customStyle="1" w:styleId="WW8Num3z0">
    <w:name w:val="WW8Num3z0"/>
    <w:uiPriority w:val="99"/>
    <w:rsid w:val="00746EA6"/>
    <w:rPr>
      <w:sz w:val="24"/>
    </w:rPr>
  </w:style>
  <w:style w:type="character" w:customStyle="1" w:styleId="WW8Num4z0">
    <w:name w:val="WW8Num4z0"/>
    <w:uiPriority w:val="99"/>
    <w:rsid w:val="00746EA6"/>
  </w:style>
  <w:style w:type="character" w:customStyle="1" w:styleId="Absatz-Standardschriftart">
    <w:name w:val="Absatz-Standardschriftart"/>
    <w:uiPriority w:val="99"/>
    <w:rsid w:val="00746EA6"/>
  </w:style>
  <w:style w:type="character" w:customStyle="1" w:styleId="WW-Absatz-Standardschriftart">
    <w:name w:val="WW-Absatz-Standardschriftart"/>
    <w:uiPriority w:val="99"/>
    <w:rsid w:val="00746EA6"/>
  </w:style>
  <w:style w:type="character" w:customStyle="1" w:styleId="WW8Num1z0">
    <w:name w:val="WW8Num1z0"/>
    <w:uiPriority w:val="99"/>
    <w:rsid w:val="00746EA6"/>
    <w:rPr>
      <w:rFonts w:ascii="Wingdings" w:hAnsi="Wingdings"/>
    </w:rPr>
  </w:style>
  <w:style w:type="character" w:customStyle="1" w:styleId="WW8Num1z1">
    <w:name w:val="WW8Num1z1"/>
    <w:uiPriority w:val="99"/>
    <w:rsid w:val="00746EA6"/>
    <w:rPr>
      <w:rFonts w:ascii="Courier New" w:hAnsi="Courier New"/>
    </w:rPr>
  </w:style>
  <w:style w:type="character" w:customStyle="1" w:styleId="WW8Num1z3">
    <w:name w:val="WW8Num1z3"/>
    <w:uiPriority w:val="99"/>
    <w:rsid w:val="00746EA6"/>
    <w:rPr>
      <w:rFonts w:ascii="Symbol" w:hAnsi="Symbol"/>
    </w:rPr>
  </w:style>
  <w:style w:type="character" w:customStyle="1" w:styleId="WW8Num2z1">
    <w:name w:val="WW8Num2z1"/>
    <w:uiPriority w:val="99"/>
    <w:rsid w:val="00746EA6"/>
    <w:rPr>
      <w:rFonts w:ascii="Courier New" w:hAnsi="Courier New"/>
    </w:rPr>
  </w:style>
  <w:style w:type="character" w:customStyle="1" w:styleId="WW8Num2z2">
    <w:name w:val="WW8Num2z2"/>
    <w:uiPriority w:val="99"/>
    <w:rsid w:val="00746EA6"/>
    <w:rPr>
      <w:rFonts w:ascii="Wingdings" w:hAnsi="Wingdings"/>
    </w:rPr>
  </w:style>
  <w:style w:type="character" w:customStyle="1" w:styleId="WW8Num2z3">
    <w:name w:val="WW8Num2z3"/>
    <w:uiPriority w:val="99"/>
    <w:rsid w:val="00746EA6"/>
    <w:rPr>
      <w:rFonts w:ascii="Symbol" w:hAnsi="Symbol"/>
    </w:rPr>
  </w:style>
  <w:style w:type="character" w:customStyle="1" w:styleId="WW8Num6z0">
    <w:name w:val="WW8Num6z0"/>
    <w:uiPriority w:val="99"/>
    <w:rsid w:val="00746EA6"/>
    <w:rPr>
      <w:rFonts w:ascii="Symbol" w:hAnsi="Symbol"/>
    </w:rPr>
  </w:style>
  <w:style w:type="character" w:customStyle="1" w:styleId="WW8Num6z1">
    <w:name w:val="WW8Num6z1"/>
    <w:uiPriority w:val="99"/>
    <w:rsid w:val="00746EA6"/>
    <w:rPr>
      <w:rFonts w:ascii="Courier New" w:hAnsi="Courier New"/>
    </w:rPr>
  </w:style>
  <w:style w:type="character" w:customStyle="1" w:styleId="WW8Num6z2">
    <w:name w:val="WW8Num6z2"/>
    <w:uiPriority w:val="99"/>
    <w:rsid w:val="00746EA6"/>
    <w:rPr>
      <w:rFonts w:ascii="Wingdings" w:hAnsi="Wingdings"/>
    </w:rPr>
  </w:style>
  <w:style w:type="character" w:customStyle="1" w:styleId="WW8Num7z0">
    <w:name w:val="WW8Num7z0"/>
    <w:uiPriority w:val="99"/>
    <w:rsid w:val="00746EA6"/>
    <w:rPr>
      <w:rFonts w:ascii="Wingdings" w:hAnsi="Wingdings"/>
    </w:rPr>
  </w:style>
  <w:style w:type="character" w:customStyle="1" w:styleId="WW8Num7z1">
    <w:name w:val="WW8Num7z1"/>
    <w:uiPriority w:val="99"/>
    <w:rsid w:val="00746EA6"/>
    <w:rPr>
      <w:rFonts w:ascii="Courier New" w:hAnsi="Courier New"/>
    </w:rPr>
  </w:style>
  <w:style w:type="character" w:customStyle="1" w:styleId="WW8Num7z3">
    <w:name w:val="WW8Num7z3"/>
    <w:uiPriority w:val="99"/>
    <w:rsid w:val="00746EA6"/>
    <w:rPr>
      <w:rFonts w:ascii="Symbol" w:hAnsi="Symbol"/>
    </w:rPr>
  </w:style>
  <w:style w:type="character" w:customStyle="1" w:styleId="1">
    <w:name w:val="Основной шрифт абзаца1"/>
    <w:uiPriority w:val="99"/>
    <w:rsid w:val="00746EA6"/>
  </w:style>
  <w:style w:type="character" w:customStyle="1" w:styleId="10">
    <w:name w:val="Заголовок 1 Знак"/>
    <w:basedOn w:val="1"/>
    <w:uiPriority w:val="99"/>
    <w:rsid w:val="00746EA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">
    <w:name w:val="Заголовок 2 Знак"/>
    <w:basedOn w:val="1"/>
    <w:uiPriority w:val="99"/>
    <w:rsid w:val="00746E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">
    <w:name w:val="Название Знак"/>
    <w:basedOn w:val="1"/>
    <w:uiPriority w:val="99"/>
    <w:rsid w:val="00746EA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3">
    <w:name w:val="Заголовок 3 Знак"/>
    <w:basedOn w:val="1"/>
    <w:uiPriority w:val="99"/>
    <w:rsid w:val="00746EA6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1"/>
    <w:uiPriority w:val="99"/>
    <w:rsid w:val="00746EA6"/>
    <w:rPr>
      <w:rFonts w:cs="Times New Roman"/>
      <w:b/>
      <w:bCs/>
      <w:sz w:val="28"/>
      <w:szCs w:val="28"/>
    </w:rPr>
  </w:style>
  <w:style w:type="character" w:customStyle="1" w:styleId="5">
    <w:name w:val="Заголовок 5 Знак"/>
    <w:basedOn w:val="1"/>
    <w:uiPriority w:val="99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">
    <w:name w:val="Заголовок 6 Знак"/>
    <w:basedOn w:val="1"/>
    <w:uiPriority w:val="99"/>
    <w:rsid w:val="00746EA6"/>
    <w:rPr>
      <w:rFonts w:cs="Times New Roman"/>
      <w:b/>
      <w:bCs/>
    </w:rPr>
  </w:style>
  <w:style w:type="character" w:customStyle="1" w:styleId="7">
    <w:name w:val="Заголовок 7 Знак"/>
    <w:basedOn w:val="1"/>
    <w:uiPriority w:val="99"/>
    <w:rsid w:val="00746EA6"/>
    <w:rPr>
      <w:rFonts w:cs="Times New Roman"/>
      <w:sz w:val="24"/>
      <w:szCs w:val="24"/>
    </w:rPr>
  </w:style>
  <w:style w:type="character" w:customStyle="1" w:styleId="8">
    <w:name w:val="Заголовок 8 Знак"/>
    <w:basedOn w:val="1"/>
    <w:uiPriority w:val="99"/>
    <w:rsid w:val="00746EA6"/>
    <w:rPr>
      <w:rFonts w:cs="Times New Roman"/>
      <w:i/>
      <w:iCs/>
      <w:sz w:val="24"/>
      <w:szCs w:val="24"/>
    </w:rPr>
  </w:style>
  <w:style w:type="character" w:customStyle="1" w:styleId="9">
    <w:name w:val="Заголовок 9 Знак"/>
    <w:basedOn w:val="1"/>
    <w:uiPriority w:val="99"/>
    <w:rsid w:val="00746EA6"/>
    <w:rPr>
      <w:rFonts w:ascii="Cambria" w:hAnsi="Cambria" w:cs="Times New Roman"/>
    </w:rPr>
  </w:style>
  <w:style w:type="character" w:customStyle="1" w:styleId="a0">
    <w:name w:val="Подзаголовок Знак"/>
    <w:basedOn w:val="1"/>
    <w:uiPriority w:val="99"/>
    <w:rsid w:val="00746EA6"/>
    <w:rPr>
      <w:rFonts w:ascii="Cambria" w:hAnsi="Cambria" w:cs="Times New Roman"/>
      <w:sz w:val="24"/>
      <w:szCs w:val="24"/>
    </w:rPr>
  </w:style>
  <w:style w:type="character" w:styleId="Strong">
    <w:name w:val="Strong"/>
    <w:basedOn w:val="1"/>
    <w:uiPriority w:val="99"/>
    <w:qFormat/>
    <w:rsid w:val="00746EA6"/>
    <w:rPr>
      <w:rFonts w:cs="Times New Roman"/>
      <w:b/>
      <w:bCs/>
    </w:rPr>
  </w:style>
  <w:style w:type="character" w:styleId="Emphasis">
    <w:name w:val="Emphasis"/>
    <w:basedOn w:val="1"/>
    <w:uiPriority w:val="99"/>
    <w:qFormat/>
    <w:rsid w:val="00746EA6"/>
    <w:rPr>
      <w:rFonts w:ascii="Calibri" w:hAnsi="Calibri" w:cs="Times New Roman"/>
      <w:b/>
      <w:i/>
      <w:iCs/>
    </w:rPr>
  </w:style>
  <w:style w:type="character" w:customStyle="1" w:styleId="20">
    <w:name w:val="Цитата 2 Знак"/>
    <w:basedOn w:val="1"/>
    <w:uiPriority w:val="99"/>
    <w:rsid w:val="00746EA6"/>
    <w:rPr>
      <w:rFonts w:cs="Times New Roman"/>
      <w:i/>
      <w:sz w:val="24"/>
      <w:szCs w:val="24"/>
    </w:rPr>
  </w:style>
  <w:style w:type="character" w:customStyle="1" w:styleId="a1">
    <w:name w:val="Выделенная цитата Знак"/>
    <w:basedOn w:val="1"/>
    <w:uiPriority w:val="99"/>
    <w:rsid w:val="00746EA6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46EA6"/>
    <w:rPr>
      <w:rFonts w:cs="Times New Roman"/>
      <w:i/>
      <w:color w:val="5A5A5A"/>
    </w:rPr>
  </w:style>
  <w:style w:type="character" w:styleId="IntenseEmphasis">
    <w:name w:val="Intense Emphasis"/>
    <w:basedOn w:val="1"/>
    <w:uiPriority w:val="99"/>
    <w:qFormat/>
    <w:rsid w:val="00746EA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1"/>
    <w:uiPriority w:val="99"/>
    <w:qFormat/>
    <w:rsid w:val="00746EA6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1"/>
    <w:uiPriority w:val="99"/>
    <w:qFormat/>
    <w:rsid w:val="00746EA6"/>
    <w:rPr>
      <w:rFonts w:cs="Times New Roman"/>
      <w:b/>
      <w:sz w:val="24"/>
      <w:u w:val="single"/>
    </w:rPr>
  </w:style>
  <w:style w:type="character" w:styleId="BookTitle">
    <w:name w:val="Book Title"/>
    <w:basedOn w:val="1"/>
    <w:uiPriority w:val="99"/>
    <w:qFormat/>
    <w:rsid w:val="00746EA6"/>
    <w:rPr>
      <w:rFonts w:ascii="Cambria" w:hAnsi="Cambria" w:cs="Times New Roman"/>
      <w:b/>
      <w:i/>
      <w:sz w:val="24"/>
      <w:szCs w:val="24"/>
    </w:rPr>
  </w:style>
  <w:style w:type="character" w:customStyle="1" w:styleId="a2">
    <w:name w:val="Текст выноски Знак"/>
    <w:basedOn w:val="1"/>
    <w:uiPriority w:val="99"/>
    <w:rsid w:val="00746EA6"/>
    <w:rPr>
      <w:rFonts w:ascii="Tahoma" w:hAnsi="Tahoma" w:cs="Tahoma"/>
      <w:sz w:val="16"/>
      <w:szCs w:val="16"/>
      <w:lang w:val="en-US" w:eastAsia="en-US"/>
    </w:rPr>
  </w:style>
  <w:style w:type="paragraph" w:customStyle="1" w:styleId="a3">
    <w:name w:val="Заголовок"/>
    <w:basedOn w:val="Normal"/>
    <w:next w:val="BodyText"/>
    <w:uiPriority w:val="99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46E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paragraph" w:styleId="List">
    <w:name w:val="List"/>
    <w:basedOn w:val="BodyText"/>
    <w:uiPriority w:val="99"/>
    <w:semiHidden/>
    <w:rsid w:val="00746EA6"/>
    <w:rPr>
      <w:rFonts w:cs="Tahoma"/>
    </w:rPr>
  </w:style>
  <w:style w:type="paragraph" w:customStyle="1" w:styleId="11">
    <w:name w:val="Название1"/>
    <w:basedOn w:val="Normal"/>
    <w:uiPriority w:val="99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746EA6"/>
    <w:pPr>
      <w:suppressLineNumbers/>
    </w:pPr>
    <w:rPr>
      <w:rFonts w:cs="Tahoma"/>
    </w:rPr>
  </w:style>
  <w:style w:type="paragraph" w:styleId="Title">
    <w:name w:val="Title"/>
    <w:basedOn w:val="Normal"/>
    <w:next w:val="Normal"/>
    <w:link w:val="TitleChar"/>
    <w:uiPriority w:val="99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6EA6"/>
    <w:pPr>
      <w:spacing w:after="60"/>
      <w:jc w:val="center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13">
    <w:name w:val="Название объекта1"/>
    <w:basedOn w:val="Normal"/>
    <w:next w:val="Normal"/>
    <w:uiPriority w:val="99"/>
    <w:rsid w:val="00746EA6"/>
    <w:rPr>
      <w:b/>
      <w:bCs/>
      <w:sz w:val="20"/>
      <w:szCs w:val="20"/>
    </w:rPr>
  </w:style>
  <w:style w:type="paragraph" w:styleId="NoSpacing">
    <w:name w:val="No Spacing"/>
    <w:basedOn w:val="Normal"/>
    <w:uiPriority w:val="99"/>
    <w:qFormat/>
    <w:rsid w:val="00746EA6"/>
    <w:rPr>
      <w:szCs w:val="32"/>
    </w:rPr>
  </w:style>
  <w:style w:type="paragraph" w:styleId="ListParagraph">
    <w:name w:val="List Paragraph"/>
    <w:basedOn w:val="Normal"/>
    <w:uiPriority w:val="99"/>
    <w:qFormat/>
    <w:rsid w:val="00746EA6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46EA6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ascii="Calibri" w:hAnsi="Calibri" w:cs="Calibri"/>
      <w:i/>
      <w:iCs/>
      <w:color w:val="000000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6E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rFonts w:ascii="Calibri" w:hAnsi="Calibri" w:cs="Calibri"/>
      <w:b/>
      <w:bCs/>
      <w:i/>
      <w:iCs/>
      <w:color w:val="4F81BD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746EA6"/>
    <w:pPr>
      <w:numPr>
        <w:numId w:val="0"/>
      </w:numPr>
    </w:pPr>
  </w:style>
  <w:style w:type="paragraph" w:customStyle="1" w:styleId="Normal1">
    <w:name w:val="Normal1"/>
    <w:uiPriority w:val="99"/>
    <w:rsid w:val="00746EA6"/>
    <w:pPr>
      <w:widowControl w:val="0"/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customStyle="1" w:styleId="21">
    <w:name w:val="Название объекта2"/>
    <w:basedOn w:val="Normal1"/>
    <w:uiPriority w:val="99"/>
    <w:rsid w:val="00746EA6"/>
    <w:pPr>
      <w:jc w:val="center"/>
    </w:pPr>
    <w:rPr>
      <w:b/>
      <w:sz w:val="28"/>
    </w:rPr>
  </w:style>
  <w:style w:type="paragraph" w:customStyle="1" w:styleId="14">
    <w:name w:val="Основной текст1"/>
    <w:basedOn w:val="Normal1"/>
    <w:uiPriority w:val="99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uiPriority w:val="99"/>
    <w:rsid w:val="00746EA6"/>
    <w:rPr>
      <w:sz w:val="24"/>
    </w:rPr>
  </w:style>
  <w:style w:type="paragraph" w:styleId="BalloonText">
    <w:name w:val="Balloon Text"/>
    <w:basedOn w:val="Normal"/>
    <w:link w:val="BalloonTextChar"/>
    <w:uiPriority w:val="99"/>
    <w:rsid w:val="0074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  <w:lang w:val="en-US" w:eastAsia="en-US"/>
    </w:rPr>
  </w:style>
  <w:style w:type="paragraph" w:customStyle="1" w:styleId="211">
    <w:name w:val="Основной текст 211"/>
    <w:basedOn w:val="Normal"/>
    <w:uiPriority w:val="99"/>
    <w:rsid w:val="00746EA6"/>
    <w:pPr>
      <w:jc w:val="center"/>
    </w:pPr>
    <w:rPr>
      <w:rFonts w:ascii="Arial" w:hAnsi="Arial" w:cs="Arial"/>
      <w:b/>
      <w:bCs/>
      <w:color w:val="000000"/>
      <w:lang w:val="ru-RU" w:eastAsia="ar-SA"/>
    </w:rPr>
  </w:style>
  <w:style w:type="paragraph" w:styleId="NormalWeb">
    <w:name w:val="Normal (Web)"/>
    <w:basedOn w:val="Normal"/>
    <w:uiPriority w:val="99"/>
    <w:rsid w:val="00746EA6"/>
    <w:rPr>
      <w:rFonts w:ascii="Times New Roman" w:hAnsi="Times New Roman"/>
      <w:lang w:val="ru-RU" w:eastAsia="ar-SA"/>
    </w:rPr>
  </w:style>
  <w:style w:type="paragraph" w:customStyle="1" w:styleId="a4">
    <w:name w:val="Содержимое таблицы"/>
    <w:basedOn w:val="Normal"/>
    <w:uiPriority w:val="99"/>
    <w:rsid w:val="00746EA6"/>
    <w:pPr>
      <w:suppressLineNumbers/>
    </w:pPr>
  </w:style>
  <w:style w:type="paragraph" w:customStyle="1" w:styleId="a5">
    <w:name w:val="Заголовок таблицы"/>
    <w:basedOn w:val="a4"/>
    <w:uiPriority w:val="9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531</TotalTime>
  <Pages>2</Pages>
  <Words>607</Words>
  <Characters>3462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subject/>
  <dc:creator>Zver</dc:creator>
  <cp:keywords/>
  <dc:description/>
  <cp:lastModifiedBy>Алексей</cp:lastModifiedBy>
  <cp:revision>10</cp:revision>
  <cp:lastPrinted>2017-01-09T09:37:00Z</cp:lastPrinted>
  <dcterms:created xsi:type="dcterms:W3CDTF">2016-12-12T09:47:00Z</dcterms:created>
  <dcterms:modified xsi:type="dcterms:W3CDTF">2017-01-20T07:30:00Z</dcterms:modified>
</cp:coreProperties>
</file>